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Muzej Grada Umaga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15.02.2024</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30.05.2019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05-18/20-VV</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za Grad Umag i ustanove: Opskrba električnom energijom za Grad Umag i ustanove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2024/S 0F3-0005661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12.01.2024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0-24-356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1.906,13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247,80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2.153,93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15.02.2024</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15.02.2024</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15.02.2024 08:27</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